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922D" w14:textId="27A7F863" w:rsidR="00800DA0" w:rsidRPr="00705442" w:rsidRDefault="00800DA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rPr>
          <w:rFonts w:ascii="Cambria" w:hAnsi="Cambria"/>
          <w:sz w:val="20"/>
          <w:szCs w:val="20"/>
          <w:u w:val="single"/>
        </w:rPr>
      </w:pP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  <w:t>Załącznik 1</w:t>
      </w:r>
    </w:p>
    <w:p w14:paraId="0A77922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0A77922F" w14:textId="77777777" w:rsidR="00800DA0" w:rsidRPr="00A2324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0A779230" w14:textId="2572D1C1" w:rsidR="00800DA0" w:rsidRPr="00A2324C" w:rsidRDefault="00800DA0">
      <w:pPr>
        <w:pStyle w:val="Tekstpodstawowy31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zawarta w </w:t>
      </w:r>
      <w:r w:rsidR="00A2324C">
        <w:rPr>
          <w:rFonts w:ascii="Cambria" w:hAnsi="Cambria"/>
          <w:sz w:val="20"/>
          <w:szCs w:val="20"/>
        </w:rPr>
        <w:t>Nowinach</w:t>
      </w:r>
      <w:r w:rsidR="00983401" w:rsidRPr="00A2324C">
        <w:rPr>
          <w:rFonts w:ascii="Cambria" w:hAnsi="Cambria"/>
          <w:sz w:val="20"/>
          <w:szCs w:val="20"/>
        </w:rPr>
        <w:t xml:space="preserve"> </w:t>
      </w:r>
      <w:r w:rsidR="000956A8" w:rsidRPr="00A2324C">
        <w:rPr>
          <w:rFonts w:ascii="Cambria" w:hAnsi="Cambria"/>
          <w:sz w:val="20"/>
          <w:szCs w:val="20"/>
        </w:rPr>
        <w:t>a</w:t>
      </w:r>
      <w:r w:rsidRPr="00A2324C">
        <w:rPr>
          <w:rFonts w:ascii="Cambria" w:hAnsi="Cambria"/>
          <w:sz w:val="20"/>
          <w:szCs w:val="20"/>
        </w:rPr>
        <w:t xml:space="preserve"> w dniu</w:t>
      </w:r>
      <w:r w:rsidRPr="00A2324C">
        <w:rPr>
          <w:rFonts w:ascii="Cambria" w:hAnsi="Cambria"/>
          <w:b/>
          <w:sz w:val="20"/>
          <w:szCs w:val="20"/>
        </w:rPr>
        <w:t xml:space="preserve"> ………</w:t>
      </w:r>
      <w:r w:rsidR="00EB57C8">
        <w:rPr>
          <w:rFonts w:ascii="Cambria" w:hAnsi="Cambria"/>
          <w:b/>
          <w:sz w:val="20"/>
          <w:szCs w:val="20"/>
        </w:rPr>
        <w:t>…….</w:t>
      </w:r>
      <w:r w:rsidRPr="00A2324C">
        <w:rPr>
          <w:rFonts w:ascii="Cambria" w:hAnsi="Cambria"/>
          <w:b/>
          <w:sz w:val="20"/>
          <w:szCs w:val="20"/>
        </w:rPr>
        <w:t>.. roku</w:t>
      </w:r>
      <w:r w:rsidRPr="00A2324C">
        <w:rPr>
          <w:rFonts w:ascii="Cambria" w:hAnsi="Cambria"/>
          <w:sz w:val="20"/>
          <w:szCs w:val="20"/>
        </w:rPr>
        <w:t xml:space="preserve"> pomiędzy:  </w:t>
      </w:r>
    </w:p>
    <w:p w14:paraId="0A779231" w14:textId="77777777" w:rsidR="00A2324C" w:rsidRPr="00A2324C" w:rsidRDefault="00A2324C" w:rsidP="00A2324C">
      <w:pPr>
        <w:tabs>
          <w:tab w:val="left" w:pos="709"/>
        </w:tabs>
        <w:rPr>
          <w:rFonts w:ascii="Cambria" w:hAnsi="Cambria" w:cs="Cambria"/>
          <w:b/>
          <w:sz w:val="20"/>
          <w:szCs w:val="20"/>
          <w:lang w:eastAsia="pl-PL"/>
        </w:rPr>
      </w:pPr>
      <w:r w:rsidRPr="00A2324C">
        <w:rPr>
          <w:rFonts w:ascii="Cambria" w:hAnsi="Cambria" w:cs="Calibri"/>
          <w:b/>
          <w:sz w:val="20"/>
          <w:szCs w:val="20"/>
        </w:rPr>
        <w:t>Gminny Ośrodek Kultury, ul. Perłowa 1, 26-052 Nowiny</w:t>
      </w:r>
      <w:r w:rsidRPr="00A2324C">
        <w:rPr>
          <w:rFonts w:ascii="Cambria" w:hAnsi="Cambria" w:cs="Cambria"/>
          <w:b/>
          <w:sz w:val="20"/>
          <w:szCs w:val="20"/>
          <w:lang w:eastAsia="pl-PL"/>
        </w:rPr>
        <w:t xml:space="preserve"> </w:t>
      </w:r>
    </w:p>
    <w:p w14:paraId="0A779232" w14:textId="37D194A1" w:rsidR="005C63CF" w:rsidRPr="00A2324C" w:rsidRDefault="008D2CBE" w:rsidP="005C63CF">
      <w:pPr>
        <w:spacing w:line="276" w:lineRule="auto"/>
        <w:jc w:val="both"/>
        <w:rPr>
          <w:rFonts w:ascii="Cambria" w:eastAsia="Calibri" w:hAnsi="Cambria"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 xml:space="preserve">reprezentowaną przez: </w:t>
      </w:r>
      <w:r w:rsidR="00EB57C8">
        <w:rPr>
          <w:rFonts w:ascii="Cambria" w:eastAsia="Calibri" w:hAnsi="Cambria"/>
          <w:bCs/>
          <w:color w:val="000000"/>
          <w:kern w:val="1"/>
          <w:sz w:val="20"/>
          <w:szCs w:val="20"/>
        </w:rPr>
        <w:t>Jacek Kania - Dyrektor</w:t>
      </w:r>
    </w:p>
    <w:p w14:paraId="0A779233" w14:textId="77777777" w:rsidR="005C63CF" w:rsidRPr="00A2324C" w:rsidRDefault="005C63CF" w:rsidP="005C63CF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 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ZAMAWIAJĄCYM </w:t>
      </w:r>
    </w:p>
    <w:p w14:paraId="0A779234" w14:textId="77777777" w:rsidR="00C07CBE" w:rsidRPr="00705442" w:rsidRDefault="00C07CBE" w:rsidP="005C63C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14:paraId="0A779235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6" w14:textId="77777777" w:rsidR="00C07CBE" w:rsidRPr="00705442" w:rsidRDefault="00C07CBE" w:rsidP="00C07CBE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14:paraId="0A779237" w14:textId="77777777" w:rsidR="00C07CBE" w:rsidRPr="00705442" w:rsidRDefault="00C07CBE" w:rsidP="00C07CBE">
      <w:pPr>
        <w:pStyle w:val="Nagwek5"/>
        <w:spacing w:before="0" w:after="0" w:line="276" w:lineRule="auto"/>
        <w:jc w:val="both"/>
        <w:rPr>
          <w:rFonts w:ascii="Cambria" w:hAnsi="Cambria" w:cs="Times New Roman"/>
          <w:b w:val="0"/>
          <w:i w:val="0"/>
          <w:sz w:val="20"/>
          <w:szCs w:val="20"/>
        </w:rPr>
      </w:pPr>
      <w:r w:rsidRPr="00705442">
        <w:rPr>
          <w:rFonts w:ascii="Cambria" w:hAnsi="Cambria" w:cs="Times New Roman"/>
          <w:b w:val="0"/>
          <w:i w:val="0"/>
          <w:sz w:val="20"/>
          <w:szCs w:val="20"/>
        </w:rPr>
        <w:t>NIP ………………</w:t>
      </w:r>
      <w:r w:rsidR="009C4383">
        <w:rPr>
          <w:rFonts w:ascii="Cambria" w:hAnsi="Cambria" w:cs="Times New Roman"/>
          <w:b w:val="0"/>
          <w:i w:val="0"/>
          <w:sz w:val="20"/>
          <w:szCs w:val="20"/>
        </w:rPr>
        <w:t>……</w:t>
      </w:r>
      <w:r w:rsidRPr="00705442">
        <w:rPr>
          <w:rFonts w:ascii="Cambria" w:hAnsi="Cambria" w:cs="Times New Roman"/>
          <w:b w:val="0"/>
          <w:i w:val="0"/>
          <w:sz w:val="20"/>
          <w:szCs w:val="20"/>
        </w:rPr>
        <w:t>…………….</w:t>
      </w:r>
    </w:p>
    <w:p w14:paraId="0A779238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9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14:paraId="0A77923A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</w:p>
    <w:p w14:paraId="0A77923B" w14:textId="77777777" w:rsidR="00C07CBE" w:rsidRPr="00705442" w:rsidRDefault="00C07CBE" w:rsidP="00C07CBE">
      <w:pPr>
        <w:pStyle w:val="Tekstpodstawowy"/>
        <w:numPr>
          <w:ilvl w:val="0"/>
          <w:numId w:val="13"/>
        </w:numPr>
        <w:suppressAutoHyphens w:val="0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14:paraId="0A77923C" w14:textId="77777777" w:rsidR="00C07CBE" w:rsidRPr="00705442" w:rsidRDefault="00C07CBE" w:rsidP="00C07CB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0A77923D" w14:textId="77777777" w:rsidR="00C07CBE" w:rsidRPr="00705442" w:rsidRDefault="00C07CBE" w:rsidP="00C07C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14:paraId="0A77923E" w14:textId="77777777" w:rsidR="00C07CBE" w:rsidRPr="00705442" w:rsidRDefault="00C07CB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3F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0A779240" w14:textId="75B2ACD7" w:rsidR="00CA7800" w:rsidRPr="00CA7800" w:rsidRDefault="00800DA0" w:rsidP="00A2324C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705442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705442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A2324C">
        <w:rPr>
          <w:rStyle w:val="FontStyle93"/>
          <w:rFonts w:ascii="Cambria" w:hAnsi="Cambria"/>
          <w:b/>
          <w:bCs/>
          <w:sz w:val="20"/>
          <w:szCs w:val="20"/>
        </w:rPr>
        <w:t>„</w:t>
      </w:r>
      <w:r w:rsidR="00A2324C" w:rsidRPr="00A1706E">
        <w:rPr>
          <w:rFonts w:ascii="Cambria" w:hAnsi="Cambria"/>
          <w:b/>
          <w:sz w:val="20"/>
          <w:szCs w:val="20"/>
        </w:rPr>
        <w:t>Dostawa wyposażenia</w:t>
      </w:r>
      <w:r w:rsidR="00AE1055">
        <w:rPr>
          <w:rFonts w:ascii="Cambria" w:hAnsi="Cambria"/>
          <w:b/>
          <w:sz w:val="20"/>
          <w:szCs w:val="20"/>
        </w:rPr>
        <w:t xml:space="preserve"> do</w:t>
      </w:r>
      <w:r w:rsidR="00A2324C" w:rsidRPr="00A1706E">
        <w:rPr>
          <w:rFonts w:ascii="Cambria" w:hAnsi="Cambria"/>
          <w:b/>
          <w:sz w:val="20"/>
          <w:szCs w:val="20"/>
        </w:rPr>
        <w:t xml:space="preserve"> </w:t>
      </w:r>
      <w:r w:rsidR="00AE1055">
        <w:rPr>
          <w:rFonts w:ascii="Cambria" w:hAnsi="Cambria" w:cs="Calibri"/>
          <w:b/>
          <w:sz w:val="20"/>
          <w:szCs w:val="20"/>
        </w:rPr>
        <w:t>Gminnego Ośrodka</w:t>
      </w:r>
      <w:r w:rsidR="00A2324C" w:rsidRPr="00A2324C">
        <w:rPr>
          <w:rFonts w:ascii="Cambria" w:hAnsi="Cambria" w:cs="Calibri"/>
          <w:b/>
          <w:sz w:val="20"/>
          <w:szCs w:val="20"/>
        </w:rPr>
        <w:t xml:space="preserve"> Kultury „Perła” w Nowinach</w:t>
      </w:r>
      <w:r w:rsidR="00CD15AB" w:rsidRPr="00CD15AB">
        <w:rPr>
          <w:rFonts w:ascii="Cambria" w:hAnsi="Cambria"/>
          <w:b/>
          <w:sz w:val="20"/>
          <w:szCs w:val="20"/>
        </w:rPr>
        <w:t>”</w:t>
      </w:r>
    </w:p>
    <w:p w14:paraId="0A779241" w14:textId="77777777" w:rsidR="00CA7800" w:rsidRDefault="00CA7800" w:rsidP="00CA780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42" w14:textId="393883A2" w:rsidR="00A2324C" w:rsidRPr="00A53978" w:rsidRDefault="00A2324C" w:rsidP="00A2324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Zadanie 1 – </w:t>
      </w:r>
      <w:r w:rsidR="00AE1055">
        <w:rPr>
          <w:rFonts w:ascii="Cambria" w:hAnsi="Cambria"/>
          <w:b/>
          <w:sz w:val="18"/>
          <w:szCs w:val="18"/>
        </w:rPr>
        <w:t>meble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0A779243" w14:textId="77777777" w:rsidR="00A2324C" w:rsidRPr="00A53978" w:rsidRDefault="00A2324C" w:rsidP="00A2324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18"/>
          <w:szCs w:val="18"/>
        </w:rPr>
      </w:pPr>
      <w:r w:rsidRPr="00A53978">
        <w:rPr>
          <w:rFonts w:ascii="Cambria" w:hAnsi="Cambria"/>
          <w:b/>
          <w:sz w:val="18"/>
          <w:szCs w:val="18"/>
        </w:rPr>
        <w:t xml:space="preserve">Zadanie 2 – </w:t>
      </w:r>
      <w:r>
        <w:rPr>
          <w:rFonts w:ascii="Cambria" w:hAnsi="Cambria"/>
          <w:b/>
          <w:sz w:val="18"/>
          <w:szCs w:val="18"/>
        </w:rPr>
        <w:t xml:space="preserve">dodatkowe wyposażenie </w:t>
      </w:r>
      <w:r w:rsidRPr="00A53978">
        <w:rPr>
          <w:rFonts w:ascii="Cambria" w:hAnsi="Cambria"/>
          <w:b/>
          <w:sz w:val="18"/>
          <w:szCs w:val="18"/>
        </w:rPr>
        <w:t xml:space="preserve"> </w:t>
      </w:r>
    </w:p>
    <w:p w14:paraId="0A779244" w14:textId="77777777" w:rsidR="00CA7800" w:rsidRPr="00705442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A779245" w14:textId="705CC708" w:rsidR="00F278EF" w:rsidRDefault="00800DA0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w szczegółowym </w:t>
      </w:r>
      <w:r w:rsidRPr="00705442">
        <w:rPr>
          <w:rFonts w:ascii="Cambria" w:hAnsi="Cambria"/>
          <w:bCs/>
          <w:sz w:val="20"/>
          <w:szCs w:val="20"/>
        </w:rPr>
        <w:t>opisie przedmiotu zamówienia, stanowiący załącznik</w:t>
      </w:r>
      <w:r w:rsidR="002F6CBF">
        <w:rPr>
          <w:rFonts w:ascii="Cambria" w:hAnsi="Cambria"/>
          <w:bCs/>
          <w:sz w:val="20"/>
          <w:szCs w:val="20"/>
        </w:rPr>
        <w:t>ach</w:t>
      </w:r>
      <w:r w:rsidRPr="00705442">
        <w:rPr>
          <w:rFonts w:ascii="Cambria" w:hAnsi="Cambria"/>
          <w:bCs/>
          <w:sz w:val="20"/>
          <w:szCs w:val="20"/>
        </w:rPr>
        <w:t xml:space="preserve"> nr </w:t>
      </w:r>
      <w:r w:rsidR="00A2324C">
        <w:rPr>
          <w:rFonts w:ascii="Cambria" w:hAnsi="Cambria"/>
          <w:bCs/>
          <w:sz w:val="20"/>
          <w:szCs w:val="20"/>
        </w:rPr>
        <w:t>6</w:t>
      </w:r>
      <w:r w:rsidRPr="00705442">
        <w:rPr>
          <w:rFonts w:ascii="Cambria" w:hAnsi="Cambria"/>
          <w:bCs/>
          <w:sz w:val="20"/>
          <w:szCs w:val="20"/>
        </w:rPr>
        <w:t xml:space="preserve"> do Specyfikacji Istotnych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 oraz projektem wnętrz,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0A779246" w14:textId="77777777" w:rsidR="00F278EF" w:rsidRDefault="00F278EF" w:rsidP="00F278EF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14:paraId="0A779247" w14:textId="77777777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0A779248" w14:textId="201DA83A" w:rsidR="00800DA0" w:rsidRPr="0026222A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Wykonawca dostarczy</w:t>
      </w:r>
      <w:r w:rsidR="00A2324C" w:rsidRPr="00914C84">
        <w:rPr>
          <w:rFonts w:ascii="Cambria" w:hAnsi="Cambria"/>
          <w:sz w:val="20"/>
          <w:szCs w:val="20"/>
        </w:rPr>
        <w:t>,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A2324C" w:rsidRPr="00914C84">
        <w:rPr>
          <w:rFonts w:ascii="Cambria" w:hAnsi="Cambria"/>
          <w:sz w:val="20"/>
          <w:szCs w:val="20"/>
        </w:rPr>
        <w:t>dokona niezbędnych prac w zakresie montażu, rozmieszczenia</w:t>
      </w:r>
      <w:r w:rsidR="007D6F80" w:rsidRPr="00914C84">
        <w:rPr>
          <w:rFonts w:ascii="Cambria" w:hAnsi="Cambria"/>
          <w:sz w:val="20"/>
          <w:szCs w:val="20"/>
        </w:rPr>
        <w:t>, podłączenia</w:t>
      </w:r>
      <w:r w:rsidR="00A2324C" w:rsidRPr="00914C84">
        <w:rPr>
          <w:rFonts w:ascii="Cambria" w:hAnsi="Cambria"/>
          <w:sz w:val="20"/>
          <w:szCs w:val="20"/>
        </w:rPr>
        <w:t xml:space="preserve"> i uruchomienia </w:t>
      </w:r>
      <w:r w:rsidRPr="00914C84">
        <w:rPr>
          <w:rFonts w:ascii="Cambria" w:hAnsi="Cambria"/>
          <w:sz w:val="20"/>
          <w:szCs w:val="20"/>
        </w:rPr>
        <w:t>wyposażeni</w:t>
      </w:r>
      <w:r w:rsidR="00A2324C" w:rsidRPr="00914C84">
        <w:rPr>
          <w:rFonts w:ascii="Cambria" w:hAnsi="Cambria"/>
          <w:sz w:val="20"/>
          <w:szCs w:val="20"/>
        </w:rPr>
        <w:t>a</w:t>
      </w:r>
      <w:r w:rsidRPr="00914C84">
        <w:rPr>
          <w:rFonts w:ascii="Cambria" w:hAnsi="Cambria"/>
          <w:sz w:val="20"/>
          <w:szCs w:val="20"/>
        </w:rPr>
        <w:t>/sprzęt</w:t>
      </w:r>
      <w:r w:rsidR="00A2324C" w:rsidRPr="00914C84">
        <w:rPr>
          <w:rFonts w:ascii="Cambria" w:hAnsi="Cambria"/>
          <w:sz w:val="20"/>
          <w:szCs w:val="20"/>
        </w:rPr>
        <w:t>u,</w:t>
      </w:r>
      <w:r w:rsidRPr="00914C84">
        <w:rPr>
          <w:rFonts w:ascii="Cambria" w:hAnsi="Cambria"/>
          <w:sz w:val="20"/>
          <w:szCs w:val="20"/>
        </w:rPr>
        <w:t xml:space="preserve"> dalej </w:t>
      </w:r>
      <w:r w:rsidR="00526471" w:rsidRPr="00914C84">
        <w:rPr>
          <w:rFonts w:ascii="Cambria" w:hAnsi="Cambria"/>
          <w:sz w:val="20"/>
          <w:szCs w:val="20"/>
        </w:rPr>
        <w:t>sprzęt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92493B" w:rsidRPr="00914C84">
        <w:rPr>
          <w:rFonts w:ascii="Cambria" w:hAnsi="Cambria"/>
          <w:sz w:val="20"/>
          <w:szCs w:val="20"/>
        </w:rPr>
        <w:t xml:space="preserve">w </w:t>
      </w:r>
      <w:r w:rsidR="0092493B" w:rsidRPr="0026222A">
        <w:rPr>
          <w:rFonts w:ascii="Cambria" w:hAnsi="Cambria"/>
          <w:sz w:val="20"/>
          <w:szCs w:val="20"/>
        </w:rPr>
        <w:t>terminie</w:t>
      </w:r>
      <w:r w:rsidR="00FA29F4" w:rsidRPr="0026222A">
        <w:rPr>
          <w:rFonts w:ascii="Cambria" w:hAnsi="Cambria"/>
          <w:b/>
          <w:sz w:val="20"/>
          <w:szCs w:val="20"/>
        </w:rPr>
        <w:t xml:space="preserve"> do dnia </w:t>
      </w:r>
      <w:r w:rsidR="0026222A" w:rsidRPr="0026222A">
        <w:rPr>
          <w:rFonts w:ascii="Cambria" w:hAnsi="Cambria"/>
          <w:b/>
          <w:sz w:val="20"/>
          <w:szCs w:val="20"/>
        </w:rPr>
        <w:t>18.12.2019</w:t>
      </w:r>
      <w:r w:rsidR="007D6F80" w:rsidRPr="0026222A">
        <w:rPr>
          <w:rFonts w:ascii="Cambria" w:hAnsi="Cambria"/>
          <w:b/>
          <w:sz w:val="20"/>
          <w:szCs w:val="20"/>
        </w:rPr>
        <w:t xml:space="preserve"> </w:t>
      </w:r>
      <w:r w:rsidR="0092493B" w:rsidRPr="0026222A">
        <w:rPr>
          <w:rFonts w:ascii="Cambria" w:hAnsi="Cambria"/>
          <w:b/>
          <w:sz w:val="20"/>
          <w:szCs w:val="20"/>
        </w:rPr>
        <w:t>r.</w:t>
      </w:r>
    </w:p>
    <w:p w14:paraId="0A779249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0A77924A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0A77924B" w14:textId="63A567D3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0A77924C" w14:textId="77777777" w:rsidR="00800DA0" w:rsidRPr="00705442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0A77924D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0A77924E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0A77924F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0A779250" w14:textId="7A3F7234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EA23DD">
        <w:rPr>
          <w:rFonts w:ascii="Cambria" w:hAnsi="Cambria"/>
          <w:color w:val="000000"/>
          <w:sz w:val="20"/>
          <w:szCs w:val="20"/>
        </w:rPr>
        <w:t xml:space="preserve"> </w:t>
      </w:r>
      <w:r w:rsidR="00EA23DD" w:rsidRPr="00914C84">
        <w:rPr>
          <w:rFonts w:ascii="Cambria" w:hAnsi="Cambria"/>
          <w:sz w:val="20"/>
          <w:szCs w:val="20"/>
        </w:rPr>
        <w:t>po</w:t>
      </w:r>
      <w:r w:rsidR="004C3BD4" w:rsidRPr="00914C84">
        <w:rPr>
          <w:rFonts w:ascii="Cambria" w:hAnsi="Cambria"/>
          <w:sz w:val="20"/>
          <w:szCs w:val="20"/>
        </w:rPr>
        <w:t>twierdzonym przez projektanta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7D6F80" w:rsidRPr="00914C84">
        <w:rPr>
          <w:rFonts w:ascii="Cambria" w:hAnsi="Cambria"/>
          <w:sz w:val="20"/>
          <w:szCs w:val="20"/>
        </w:rPr>
        <w:t>pełniącego nadzór autorski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0A779251" w14:textId="77777777" w:rsidR="00800DA0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</w:p>
    <w:p w14:paraId="0A779253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0A779254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0A779255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56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0A779257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niniejszym gwarancji na okres …</w:t>
      </w:r>
      <w:r w:rsidR="00E7130E">
        <w:rPr>
          <w:rFonts w:ascii="Cambria" w:hAnsi="Cambria"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.. miesięcy na przedmiot dostawy na warunkach określonych w SIWZ </w:t>
      </w:r>
    </w:p>
    <w:p w14:paraId="0A779258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 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0A779259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0A77925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 Wykonawca będzie zobowiązany dokonać jego wymiany na nowy, w pełni sprawny.</w:t>
      </w:r>
    </w:p>
    <w:p w14:paraId="0A77925B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0A77925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5D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0A77925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A77925F" w14:textId="3DB2784B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14:paraId="02BD9B4F" w14:textId="59F6788A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</w:p>
    <w:p w14:paraId="0A77926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0A779261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A779262" w14:textId="0D8CDE5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0A779263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</w:t>
      </w:r>
      <w:r w:rsidRPr="00705442">
        <w:rPr>
          <w:rFonts w:ascii="Cambria" w:hAnsi="Cambria"/>
          <w:sz w:val="20"/>
          <w:szCs w:val="20"/>
        </w:rPr>
        <w:lastRenderedPageBreak/>
        <w:t>części równy jest okresom, o których mowa w ust. 1 i ust. 2, i rozpoczyna swój bieg od daty wymiany części.</w:t>
      </w:r>
    </w:p>
    <w:p w14:paraId="0A779264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0A779265" w14:textId="383F46CB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6E8BB2E9" w14:textId="3604F2E2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 gdy Wykonawca nie usunie wady w terminie wskazanym w ust. 10 Zamawiający może zlecić jej usunięcie innemu podmiotowi na koszty i ryzyko Wykonawcy</w:t>
      </w:r>
    </w:p>
    <w:p w14:paraId="643C3C5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7" w14:textId="3D61992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0A779268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0A779269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14:paraId="0A77926A" w14:textId="77777777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14:paraId="0A77926B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odstąpienie od umowy przez Zamawiającego z przyczyn leżących po stronie Wykonawcy w wysokości 10 % ceny.</w:t>
      </w:r>
    </w:p>
    <w:p w14:paraId="0A77926C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77926D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7BFF9C83" w14:textId="77777777" w:rsidR="003F72B3" w:rsidRPr="00914C84" w:rsidRDefault="003F72B3" w:rsidP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914C84">
        <w:rPr>
          <w:rFonts w:ascii="Cambria" w:hAnsi="Cambria"/>
          <w:b/>
          <w:bCs/>
          <w:sz w:val="20"/>
          <w:szCs w:val="20"/>
        </w:rPr>
        <w:t>§ 6</w:t>
      </w:r>
    </w:p>
    <w:p w14:paraId="4AAEEE3F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33F6BB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…………………………………………….…… złotych …../100).</w:t>
      </w:r>
    </w:p>
    <w:p w14:paraId="1B8EB9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4D79E421" w14:textId="51E0E75F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Część zabezpieczenia, gwarantująca wykonanie dostaw zgodnie z umową, w wysokości 70 % całości zabezpieczenia zwrócona zostanie Wykonawcy w ciągu 30 dni po odbiorze końcowym przedmiotu umowy.</w:t>
      </w:r>
    </w:p>
    <w:p w14:paraId="5831A1D9" w14:textId="2B7C65E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gwarancji i rękojmi, zwrócona zostanie Wykonawcy w ciągu 14 dni po upływie okresu rękojmi .</w:t>
      </w:r>
    </w:p>
    <w:p w14:paraId="0B31FD8D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E" w14:textId="417CAFB7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7</w:t>
      </w:r>
    </w:p>
    <w:p w14:paraId="0A77926F" w14:textId="77777777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A779270" w14:textId="7A260841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8</w:t>
      </w:r>
    </w:p>
    <w:p w14:paraId="0A779271" w14:textId="77777777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Zmiana postanowień niniejszej umowy może nastąpić za zgodą obu stron z poszanowaniem zapisów art. 144 ust. 1 Ustawy Prawo Zamówień Publicznych wyrażoną na piśmie pod rygorem nieważności takiej zmiany.</w:t>
      </w:r>
    </w:p>
    <w:p w14:paraId="0A779272" w14:textId="3628B10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9</w:t>
      </w:r>
    </w:p>
    <w:p w14:paraId="0A779273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          Właściwym do rozpoznania sporów wynikłych na tle realizacji niniejszej umowy jest sąd powszechny właściwy dla siedziby Zamawiającego.</w:t>
      </w:r>
    </w:p>
    <w:p w14:paraId="0A779274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0A779275" w14:textId="1A148DB7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10</w:t>
      </w:r>
    </w:p>
    <w:p w14:paraId="0A779276" w14:textId="7C108A4D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>Ustawy z dnia 29 stycznia 2004 r. Prawo Zamówień Publicznych.</w:t>
      </w:r>
    </w:p>
    <w:p w14:paraId="0A779277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0A779278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14:paraId="0A779279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specyfikacja istotnych warunków zamówienia,</w:t>
      </w:r>
    </w:p>
    <w:p w14:paraId="0A77927A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0A77927B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A77927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0A77927D" w14:textId="4672427C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3F72B3">
        <w:rPr>
          <w:rFonts w:ascii="Cambria" w:hAnsi="Cambria"/>
          <w:b/>
          <w:bCs/>
          <w:sz w:val="20"/>
          <w:szCs w:val="20"/>
        </w:rPr>
        <w:t>1</w:t>
      </w:r>
    </w:p>
    <w:p w14:paraId="0A77927E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0A77927F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0A779280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0A779281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14:paraId="0A779282" w14:textId="77777777" w:rsidR="00800DA0" w:rsidRPr="00705442" w:rsidRDefault="00800DA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8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A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B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C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D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E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F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0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1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2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5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6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7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8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9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A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B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C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D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E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F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0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1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2" w14:textId="77777777" w:rsidR="00B000FD" w:rsidRPr="00705442" w:rsidRDefault="00B000FD" w:rsidP="00D051A0">
      <w:pPr>
        <w:spacing w:line="276" w:lineRule="auto"/>
        <w:rPr>
          <w:rFonts w:ascii="Cambria" w:hAnsi="Cambria"/>
          <w:sz w:val="20"/>
          <w:szCs w:val="20"/>
        </w:rPr>
      </w:pPr>
    </w:p>
    <w:p w14:paraId="0A7792A3" w14:textId="77777777" w:rsidR="009359DF" w:rsidRDefault="009359DF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4" w14:textId="77777777" w:rsidR="00800DA0" w:rsidRPr="00705442" w:rsidRDefault="00015799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>
        <w:rPr>
          <w:rFonts w:ascii="Cambria" w:hAnsi="Cambria"/>
          <w:sz w:val="20"/>
          <w:szCs w:val="20"/>
        </w:rPr>
        <w:lastRenderedPageBreak/>
        <w:t>Miechów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0A7792A5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6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0A7792A7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A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0A7792A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0A7792A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0A7792A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0A7792A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0A7792AD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0A7792A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0A7792AF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0A7792B6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0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1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3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4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5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0A7792BD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7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C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0A7792C4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E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F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0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1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C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9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D2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C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E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F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D0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D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0A7792D3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0A7792D5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0A7792D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0A7792D8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0A7792D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D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D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D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DD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0A7792DE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D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0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0A7792E2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E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E6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E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8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0A7792E9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A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B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C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D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E" w14:textId="77777777" w:rsidR="00946BBB" w:rsidRDefault="00946BBB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F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F0" w14:textId="77777777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ZAŁACZNIK NR 4 do Umowy………………………</w:t>
      </w:r>
    </w:p>
    <w:p w14:paraId="0A7792F1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2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A7792F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4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0A7792F5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0A7792F6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0A7792F7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0A7792F8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0A7792F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7792FA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2. Wykonawca udziela gwarancji z bezpłatnym serwisem na okres … miesięcy, licząc od daty podpisania bezusterkowego protokołu odbioru.</w:t>
      </w:r>
    </w:p>
    <w:p w14:paraId="0A7792F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3. Wykonawca udziela rękojmi na okres ….. miesięcy, licząc od daty podpisania bezusterkowego protokołu odbioru.</w:t>
      </w:r>
    </w:p>
    <w:p w14:paraId="0A7792FC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FD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0A7792FE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0A7792FF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0A77930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0A779301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A779302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0A77930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0A779304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0A779305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14:paraId="0A779306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0A779307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A77930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0A779309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A77930A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930D" w14:textId="77777777" w:rsidR="005066F3" w:rsidRDefault="005066F3">
      <w:r>
        <w:separator/>
      </w:r>
    </w:p>
  </w:endnote>
  <w:endnote w:type="continuationSeparator" w:id="0">
    <w:p w14:paraId="0A77930E" w14:textId="77777777" w:rsidR="005066F3" w:rsidRDefault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D520" w14:textId="77777777" w:rsidR="00B926B7" w:rsidRDefault="00B9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6" w14:textId="366EB380" w:rsidR="00A26FA2" w:rsidRDefault="00A26F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542D">
      <w:rPr>
        <w:noProof/>
      </w:rPr>
      <w:t>2</w:t>
    </w:r>
    <w:r>
      <w:fldChar w:fldCharType="end"/>
    </w:r>
  </w:p>
  <w:p w14:paraId="0A779317" w14:textId="77777777" w:rsidR="00A26FA2" w:rsidRDefault="00A2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B1EF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930B" w14:textId="77777777" w:rsidR="005066F3" w:rsidRDefault="005066F3">
      <w:r>
        <w:separator/>
      </w:r>
    </w:p>
  </w:footnote>
  <w:footnote w:type="continuationSeparator" w:id="0">
    <w:p w14:paraId="0A77930C" w14:textId="77777777" w:rsidR="005066F3" w:rsidRDefault="005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978A" w14:textId="77777777" w:rsidR="00B926B7" w:rsidRDefault="00B92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0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0A779311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0A77931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0A779314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8" w14:textId="77777777" w:rsidR="00A2324C" w:rsidRDefault="00A2324C" w:rsidP="00A2324C">
    <w:pPr>
      <w:pStyle w:val="Nagwek"/>
      <w:jc w:val="right"/>
    </w:pPr>
  </w:p>
  <w:p w14:paraId="0A779319" w14:textId="77777777" w:rsidR="00A2324C" w:rsidRDefault="00A2324C" w:rsidP="00A2324C">
    <w:pPr>
      <w:pStyle w:val="Nagwek"/>
      <w:jc w:val="right"/>
    </w:pPr>
  </w:p>
  <w:p w14:paraId="0A77931A" w14:textId="77777777" w:rsidR="00A2324C" w:rsidRDefault="00A2324C" w:rsidP="00A2324C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0A77931C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7606"/>
    <w:rsid w:val="00015799"/>
    <w:rsid w:val="000528DA"/>
    <w:rsid w:val="00061760"/>
    <w:rsid w:val="0008401C"/>
    <w:rsid w:val="000956A8"/>
    <w:rsid w:val="000C72C6"/>
    <w:rsid w:val="001002D1"/>
    <w:rsid w:val="00102E67"/>
    <w:rsid w:val="0010676E"/>
    <w:rsid w:val="00135201"/>
    <w:rsid w:val="00176E5A"/>
    <w:rsid w:val="001A3708"/>
    <w:rsid w:val="001A609D"/>
    <w:rsid w:val="001A70CA"/>
    <w:rsid w:val="001B542D"/>
    <w:rsid w:val="001D3DD2"/>
    <w:rsid w:val="001E5A1E"/>
    <w:rsid w:val="00244BC2"/>
    <w:rsid w:val="00244E59"/>
    <w:rsid w:val="0025228C"/>
    <w:rsid w:val="0026222A"/>
    <w:rsid w:val="002C26E7"/>
    <w:rsid w:val="002E592F"/>
    <w:rsid w:val="002F64FB"/>
    <w:rsid w:val="002F6CBF"/>
    <w:rsid w:val="003059A9"/>
    <w:rsid w:val="00335E94"/>
    <w:rsid w:val="00352FFA"/>
    <w:rsid w:val="00362FF9"/>
    <w:rsid w:val="003F72B3"/>
    <w:rsid w:val="004301CA"/>
    <w:rsid w:val="00430382"/>
    <w:rsid w:val="00433AB0"/>
    <w:rsid w:val="004459EA"/>
    <w:rsid w:val="004676A5"/>
    <w:rsid w:val="00472C00"/>
    <w:rsid w:val="004827F5"/>
    <w:rsid w:val="004A3105"/>
    <w:rsid w:val="004A5CB3"/>
    <w:rsid w:val="004C3BD4"/>
    <w:rsid w:val="005066F3"/>
    <w:rsid w:val="00526471"/>
    <w:rsid w:val="005667F1"/>
    <w:rsid w:val="005676A7"/>
    <w:rsid w:val="00573B76"/>
    <w:rsid w:val="0058668B"/>
    <w:rsid w:val="005C4A42"/>
    <w:rsid w:val="005C63CF"/>
    <w:rsid w:val="005D00EA"/>
    <w:rsid w:val="006309F9"/>
    <w:rsid w:val="006428FD"/>
    <w:rsid w:val="00652E81"/>
    <w:rsid w:val="006647DC"/>
    <w:rsid w:val="00664E69"/>
    <w:rsid w:val="006905EB"/>
    <w:rsid w:val="006A4BFD"/>
    <w:rsid w:val="006F2ADB"/>
    <w:rsid w:val="00705442"/>
    <w:rsid w:val="0074736B"/>
    <w:rsid w:val="00771665"/>
    <w:rsid w:val="007B27A8"/>
    <w:rsid w:val="007B4C28"/>
    <w:rsid w:val="007C36C7"/>
    <w:rsid w:val="007D6F80"/>
    <w:rsid w:val="00800621"/>
    <w:rsid w:val="00800DA0"/>
    <w:rsid w:val="00801E76"/>
    <w:rsid w:val="00864C39"/>
    <w:rsid w:val="008B4253"/>
    <w:rsid w:val="008D2CBE"/>
    <w:rsid w:val="008D45E1"/>
    <w:rsid w:val="00914C84"/>
    <w:rsid w:val="0092493B"/>
    <w:rsid w:val="009359DF"/>
    <w:rsid w:val="00946BBB"/>
    <w:rsid w:val="009472D6"/>
    <w:rsid w:val="009658C2"/>
    <w:rsid w:val="00983401"/>
    <w:rsid w:val="00990736"/>
    <w:rsid w:val="009A346E"/>
    <w:rsid w:val="009A7AA0"/>
    <w:rsid w:val="009C4383"/>
    <w:rsid w:val="009E7185"/>
    <w:rsid w:val="00A068AB"/>
    <w:rsid w:val="00A10560"/>
    <w:rsid w:val="00A15DAF"/>
    <w:rsid w:val="00A22F11"/>
    <w:rsid w:val="00A2324C"/>
    <w:rsid w:val="00A26FA2"/>
    <w:rsid w:val="00A3069E"/>
    <w:rsid w:val="00A823DB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3662"/>
    <w:rsid w:val="00B000FD"/>
    <w:rsid w:val="00B152CB"/>
    <w:rsid w:val="00B851FC"/>
    <w:rsid w:val="00B926B7"/>
    <w:rsid w:val="00BA2098"/>
    <w:rsid w:val="00BB669E"/>
    <w:rsid w:val="00BB7640"/>
    <w:rsid w:val="00BC26A4"/>
    <w:rsid w:val="00BD3635"/>
    <w:rsid w:val="00BE6F3D"/>
    <w:rsid w:val="00C03866"/>
    <w:rsid w:val="00C07CBE"/>
    <w:rsid w:val="00C433BC"/>
    <w:rsid w:val="00C52E4A"/>
    <w:rsid w:val="00C76C30"/>
    <w:rsid w:val="00C80F8F"/>
    <w:rsid w:val="00C81574"/>
    <w:rsid w:val="00C94D4C"/>
    <w:rsid w:val="00CA7800"/>
    <w:rsid w:val="00CD15AB"/>
    <w:rsid w:val="00D051A0"/>
    <w:rsid w:val="00D43512"/>
    <w:rsid w:val="00D47202"/>
    <w:rsid w:val="00D57891"/>
    <w:rsid w:val="00D934A3"/>
    <w:rsid w:val="00D96AA6"/>
    <w:rsid w:val="00DC1DF6"/>
    <w:rsid w:val="00DD0657"/>
    <w:rsid w:val="00DD597A"/>
    <w:rsid w:val="00DE684B"/>
    <w:rsid w:val="00E24FD9"/>
    <w:rsid w:val="00E27BC9"/>
    <w:rsid w:val="00E7130E"/>
    <w:rsid w:val="00E86485"/>
    <w:rsid w:val="00E9560C"/>
    <w:rsid w:val="00EA23DD"/>
    <w:rsid w:val="00EB57C8"/>
    <w:rsid w:val="00EE46AF"/>
    <w:rsid w:val="00F07362"/>
    <w:rsid w:val="00F278EF"/>
    <w:rsid w:val="00F567F6"/>
    <w:rsid w:val="00F60849"/>
    <w:rsid w:val="00F6176F"/>
    <w:rsid w:val="00F74A2F"/>
    <w:rsid w:val="00F80758"/>
    <w:rsid w:val="00FA29F4"/>
    <w:rsid w:val="00FA5FB0"/>
    <w:rsid w:val="00FC2FCC"/>
    <w:rsid w:val="00FD42F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0A77922C"/>
  <w15:chartTrackingRefBased/>
  <w15:docId w15:val="{9877D277-67A0-4969-A042-520ABAE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eastAsia="Times New Roman" w:hAnsi="Verdana" w:cs="Times New Roman" w:hint="default"/>
    </w:rPr>
  </w:style>
  <w:style w:type="character" w:customStyle="1" w:styleId="WW8Num6z0">
    <w:name w:val="WW8Num6z0"/>
    <w:rPr>
      <w:rFonts w:cs="Arial" w:hint="default"/>
      <w:i w:val="0"/>
    </w:rPr>
  </w:style>
  <w:style w:type="character" w:customStyle="1" w:styleId="WW8Num7z0">
    <w:name w:val="WW8Num7z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trike w:val="0"/>
      <w:dstrike w:val="0"/>
    </w:rPr>
  </w:style>
  <w:style w:type="character" w:customStyle="1" w:styleId="WW8Num18z1">
    <w:name w:val="WW8Num18z1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eastAsia="Calibri"/>
      <w:sz w:val="24"/>
      <w:szCs w:val="24"/>
    </w:rPr>
  </w:style>
  <w:style w:type="character" w:customStyle="1" w:styleId="Tekstpodstawowy3Znak">
    <w:name w:val="Tekst podstawowy 3 Znak"/>
    <w:rPr>
      <w:rFonts w:eastAsia="Calibri"/>
      <w:sz w:val="16"/>
      <w:szCs w:val="16"/>
    </w:rPr>
  </w:style>
  <w:style w:type="character" w:customStyle="1" w:styleId="TytuZnak">
    <w:name w:val="Tytuł Znak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Pr>
      <w:rFonts w:eastAsia="Calibri"/>
      <w:sz w:val="24"/>
      <w:szCs w:val="24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Calibri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F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Użytkownik systemu Windows</cp:lastModifiedBy>
  <cp:revision>118</cp:revision>
  <cp:lastPrinted>1899-12-31T23:00:00Z</cp:lastPrinted>
  <dcterms:created xsi:type="dcterms:W3CDTF">2019-05-29T11:35:00Z</dcterms:created>
  <dcterms:modified xsi:type="dcterms:W3CDTF">2019-10-08T10:21:00Z</dcterms:modified>
</cp:coreProperties>
</file>